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3117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49.71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3126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2000000</w:t>
            </w:r>
          </w:p>
        </w:tc>
        <w:tc>
          <w:p>
            <w:r>
              <w:t>100</w:t>
            </w:r>
          </w:p>
        </w:tc>
        <w:tc>
          <w:p>
            <w:r>
              <w:t>5899650</w:t>
            </w:r>
          </w:p>
        </w:tc>
        <w:tc>
          <w:p>
            <w:r>
              <w:t>28.16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2000000</w:t>
            </w:r>
          </w:p>
        </w:tc>
        <w:tc>
          <w:p>
            <w:r>
              <w:t>48.26</w:t>
            </w:r>
          </w:p>
        </w:tc>
        <w:tc>
          <w:p>
            <w:r>
              <w:t>5899650</w:t>
            </w:r>
          </w:p>
        </w:tc>
        <w:tc>
          <w:p>
            <w:r>
              <w:t>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KAMALKISHORE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SUSHILKUMAR KEJRIWAL</w:t>
            </w:r>
          </w:p>
        </w:tc>
        <w:tc>
          <w:p>
            <w:r>
              <w:t>ANSPK5936A</w:t>
            </w:r>
          </w:p>
        </w:tc>
        <w:tc>
          <w:p>
            <w:r>
              <w:t>1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1000000</w:t>
            </w:r>
          </w:p>
        </w:tc>
        <w:tc>
          <w:p>
            <w:r>
              <w:t>15.61</w:t>
            </w:r>
          </w:p>
        </w:tc>
        <w:tc>
          <w:p>
            <w:r>
              <w:t>2583650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4.72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1000000</w:t>
            </w:r>
          </w:p>
        </w:tc>
        <w:tc>
          <w:p>
            <w:r>
              <w:t>18.8</w:t>
            </w:r>
          </w:p>
        </w:tc>
        <w:tc>
          <w:p>
            <w:r>
              <w:t>3316000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 MITTAL HUF .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1.31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SUSHIL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RADHAKISHAN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URMILA NIRMAL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TECHFAB PRIVATE LIMITED</w:t>
            </w:r>
          </w:p>
        </w:tc>
        <w:tc>
          <w:p>
            <w:r>
              <w:t>AABCU4302R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COTFAB LLP</w:t>
            </w:r>
          </w:p>
        </w:tc>
        <w:tc>
          <w:p>
            <w:r>
              <w:t>AAEFU5666Q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1404010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1404010</w:t>
            </w:r>
          </w:p>
        </w:tc>
        <w:tc>
          <w:p>
            <w:r>
              <w:t>6.7</w:t>
            </w:r>
          </w:p>
        </w:tc>
        <w:tc>
          <w:p>
            <w:r>
              <w:t>1404010</w:t>
            </w:r>
          </w:p>
        </w:tc>
        <w:tc>
          <w:p>
            <w:r>
              <w:t>0</w:t>
            </w:r>
          </w:p>
        </w:tc>
        <w:tc>
          <w:p>
            <w:r>
              <w:t>1404010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1404010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1404010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1404010</w:t>
            </w:r>
          </w:p>
        </w:tc>
        <w:tc>
          <w:p>
            <w:r>
              <w:t>6.7</w:t>
            </w:r>
          </w:p>
        </w:tc>
        <w:tc>
          <w:p>
            <w:r>
              <w:t>1404010</w:t>
            </w:r>
          </w:p>
        </w:tc>
        <w:tc>
          <w:p>
            <w:r>
              <w:t>0</w:t>
            </w:r>
          </w:p>
        </w:tc>
        <w:tc>
          <w:p>
            <w:r>
              <w:t>1404010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1404010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2995</w:t>
            </w:r>
          </w:p>
        </w:tc>
        <w:tc>
          <w:p>
            <w:r>
              <w:t>803810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803810</w:t>
            </w:r>
          </w:p>
        </w:tc>
        <w:tc>
          <w:p>
            <w:r>
              <w:t>3.84</w:t>
            </w:r>
          </w:p>
        </w:tc>
        <w:tc>
          <w:p>
            <w:r>
              <w:t>803810</w:t>
            </w:r>
          </w:p>
        </w:tc>
        <w:tc>
          <w:p>
            <w:r>
              <w:t>0</w:t>
            </w:r>
          </w:p>
        </w:tc>
        <w:tc>
          <w:p>
            <w:r>
              <w:t>803810</w:t>
            </w:r>
          </w:p>
        </w:tc>
        <w:tc>
          <w:p>
            <w:r>
              <w:t>3.84</w:t>
            </w:r>
          </w:p>
        </w:tc>
        <w:tc>
          <w:p>
            <w:r>
              <w:t>0</w:t>
            </w:r>
          </w:p>
        </w:tc>
        <w:tc>
          <w:p>
            <w:r>
              <w:t>3.5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803810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23</w:t>
            </w:r>
          </w:p>
        </w:tc>
        <w:tc>
          <w:p>
            <w:r>
              <w:t>3651352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3651352</w:t>
            </w:r>
          </w:p>
        </w:tc>
        <w:tc>
          <w:p>
            <w:r>
              <w:t>17.43</w:t>
            </w:r>
          </w:p>
        </w:tc>
        <w:tc>
          <w:p>
            <w:r>
              <w:t>3651352</w:t>
            </w:r>
          </w:p>
        </w:tc>
        <w:tc>
          <w:p>
            <w:r>
              <w:t>0</w:t>
            </w:r>
          </w:p>
        </w:tc>
        <w:tc>
          <w:p>
            <w:r>
              <w:t>3651352</w:t>
            </w:r>
          </w:p>
        </w:tc>
        <w:tc>
          <w:p>
            <w:r>
              <w:t>17.43</w:t>
            </w:r>
          </w:p>
        </w:tc>
        <w:tc>
          <w:p>
            <w:r>
              <w:t>0</w:t>
            </w:r>
          </w:p>
        </w:tc>
        <w:tc>
          <w:p>
            <w:r>
              <w:t>15.91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3651352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296500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296500</w:t>
            </w:r>
          </w:p>
        </w:tc>
        <w:tc>
          <w:p>
            <w:r>
              <w:t>1.42</w:t>
            </w:r>
          </w:p>
        </w:tc>
        <w:tc>
          <w:p>
            <w:r>
              <w:t>296500</w:t>
            </w:r>
          </w:p>
        </w:tc>
        <w:tc>
          <w:p>
            <w:r>
              <w:t>0</w:t>
            </w:r>
          </w:p>
        </w:tc>
        <w:tc>
          <w:p>
            <w:r>
              <w:t>296500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296500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293500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293500</w:t>
            </w:r>
          </w:p>
        </w:tc>
        <w:tc>
          <w:p>
            <w:r>
              <w:t>1.4</w:t>
            </w:r>
          </w:p>
        </w:tc>
        <w:tc>
          <w:p>
            <w:r>
              <w:t>293500</w:t>
            </w:r>
          </w:p>
        </w:tc>
        <w:tc>
          <w:p>
            <w:r>
              <w:t>0</w:t>
            </w:r>
          </w:p>
        </w:tc>
        <w:tc>
          <w:p>
            <w:r>
              <w:t>293500</w:t>
            </w:r>
          </w:p>
        </w:tc>
        <w:tc>
          <w:p>
            <w:r>
              <w:t>1.4</w:t>
            </w:r>
          </w:p>
        </w:tc>
        <w:tc>
          <w:p>
            <w:r>
              <w:t>0</w:t>
            </w:r>
          </w:p>
        </w:tc>
        <w:tc>
          <w:p>
            <w:r>
              <w:t>1.28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293500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211196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211196</w:t>
            </w:r>
          </w:p>
        </w:tc>
        <w:tc>
          <w:p>
            <w:r>
              <w:t>1.01</w:t>
            </w:r>
          </w:p>
        </w:tc>
        <w:tc>
          <w:p>
            <w:r>
              <w:t>211196</w:t>
            </w:r>
          </w:p>
        </w:tc>
        <w:tc>
          <w:p>
            <w:r>
              <w:t>0</w:t>
            </w:r>
          </w:p>
        </w:tc>
        <w:tc>
          <w:p>
            <w:r>
              <w:t>211196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211196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597500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597500</w:t>
            </w:r>
          </w:p>
        </w:tc>
        <w:tc>
          <w:p>
            <w:r>
              <w:t>2.85</w:t>
            </w:r>
          </w:p>
        </w:tc>
        <w:tc>
          <w:p>
            <w:r>
              <w:t>597500</w:t>
            </w:r>
          </w:p>
        </w:tc>
        <w:tc>
          <w:p>
            <w:r>
              <w:t>0</w:t>
            </w:r>
          </w:p>
        </w:tc>
        <w:tc>
          <w:p>
            <w:r>
              <w:t>597500</w:t>
            </w:r>
          </w:p>
        </w:tc>
        <w:tc>
          <w:p>
            <w:r>
              <w:t>2.85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598500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598500</w:t>
            </w:r>
          </w:p>
        </w:tc>
        <w:tc>
          <w:p>
            <w:r>
              <w:t>2.86</w:t>
            </w:r>
          </w:p>
        </w:tc>
        <w:tc>
          <w:p>
            <w:r>
              <w:t>598500</w:t>
            </w:r>
          </w:p>
        </w:tc>
        <w:tc>
          <w:p>
            <w:r>
              <w:t>0</w:t>
            </w:r>
          </w:p>
        </w:tc>
        <w:tc>
          <w:p>
            <w:r>
              <w:t>598500</w:t>
            </w:r>
          </w:p>
        </w:tc>
        <w:tc>
          <w:p>
            <w:r>
              <w:t>2.86</w:t>
            </w:r>
          </w:p>
        </w:tc>
        <w:tc>
          <w:p>
            <w:r>
              <w:t>0</w:t>
            </w:r>
          </w:p>
        </w:tc>
        <w:tc>
          <w:p>
            <w:r>
              <w:t>2.61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598500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143730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143730</w:t>
            </w:r>
          </w:p>
        </w:tc>
        <w:tc>
          <w:p>
            <w:r>
              <w:t>0.69</w:t>
            </w:r>
          </w:p>
        </w:tc>
        <w:tc>
          <w:p>
            <w:r>
              <w:t>143730</w:t>
            </w:r>
          </w:p>
        </w:tc>
        <w:tc>
          <w:p>
            <w:r>
              <w:t>0</w:t>
            </w:r>
          </w:p>
        </w:tc>
        <w:tc>
          <w:p>
            <w:r>
              <w:t>143730</w:t>
            </w:r>
          </w:p>
        </w:tc>
        <w:tc>
          <w:p>
            <w:r>
              <w:t>0.69</w:t>
            </w:r>
          </w:p>
        </w:tc>
        <w:tc>
          <w:p>
            <w:r>
              <w:t>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143730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18</w:t>
            </w:r>
          </w:p>
        </w:tc>
        <w:tc>
          <w:p>
            <w:r>
              <w:t>4649289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4649289</w:t>
            </w:r>
          </w:p>
        </w:tc>
        <w:tc>
          <w:p>
            <w:r>
              <w:t>22.19</w:t>
            </w:r>
          </w:p>
        </w:tc>
        <w:tc>
          <w:p>
            <w:r>
              <w:t>4649289</w:t>
            </w:r>
          </w:p>
        </w:tc>
        <w:tc>
          <w:p>
            <w:r>
              <w:t>0</w:t>
            </w:r>
          </w:p>
        </w:tc>
        <w:tc>
          <w:p>
            <w:r>
              <w:t>4649289</w:t>
            </w:r>
          </w:p>
        </w:tc>
        <w:tc>
          <w:p>
            <w:r>
              <w:t>22.19</w:t>
            </w:r>
          </w:p>
        </w:tc>
        <w:tc>
          <w:p>
            <w:r>
              <w:t>0</w:t>
            </w:r>
          </w:p>
        </w:tc>
        <w:tc>
          <w:p>
            <w:r>
              <w:t>20.26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4649289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2920000</w:t>
            </w:r>
          </w:p>
        </w:tc>
        <w:tc>
          <w:p>
            <w:r>
              <w:t>13.94</w:t>
            </w:r>
          </w:p>
        </w:tc>
        <w:tc>
          <w:p>
            <w:r>
              <w:t>2920000</w:t>
            </w:r>
          </w:p>
        </w:tc>
        <w:tc>
          <w:p>
            <w:r>
              <w:t>0</w:t>
            </w:r>
          </w:p>
        </w:tc>
        <w:tc>
          <w:p>
            <w:r>
              <w:t>2920000</w:t>
            </w:r>
          </w:p>
        </w:tc>
        <w:tc>
          <w:p>
            <w:r>
              <w:t>13.94</w:t>
            </w:r>
          </w:p>
        </w:tc>
        <w:tc>
          <w:p>
            <w:r>
              <w:t>0</w:t>
            </w:r>
          </w:p>
        </w:tc>
        <w:tc>
          <w:p>
            <w:r>
              <w:t>12.72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1556983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1556983</w:t>
            </w:r>
          </w:p>
        </w:tc>
        <w:tc>
          <w:p>
            <w:r>
              <w:t>7.43</w:t>
            </w:r>
          </w:p>
        </w:tc>
        <w:tc>
          <w:p>
            <w:r>
              <w:t>1556983</w:t>
            </w:r>
          </w:p>
        </w:tc>
        <w:tc>
          <w:p>
            <w:r>
              <w:t>0</w:t>
            </w:r>
          </w:p>
        </w:tc>
        <w:tc>
          <w:p>
            <w:r>
              <w:t>1556983</w:t>
            </w:r>
          </w:p>
        </w:tc>
        <w:tc>
          <w:p>
            <w:r>
              <w:t>7.43</w:t>
            </w:r>
          </w:p>
        </w:tc>
        <w:tc>
          <w:p>
            <w:r>
              <w:t>0</w:t>
            </w:r>
          </w:p>
        </w:tc>
        <w:tc>
          <w:p>
            <w:r>
              <w:t>6.78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1556983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59</w:t>
            </w:r>
          </w:p>
        </w:tc>
        <w:tc>
          <w:p>
            <w:r>
              <w:t>757309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757309</w:t>
            </w:r>
          </w:p>
        </w:tc>
        <w:tc>
          <w:p>
            <w:r>
              <w:t>3.61</w:t>
            </w:r>
          </w:p>
        </w:tc>
        <w:tc>
          <w:p>
            <w:r>
              <w:t>757309</w:t>
            </w:r>
          </w:p>
        </w:tc>
        <w:tc>
          <w:p>
            <w:r>
              <w:t>0</w:t>
            </w:r>
          </w:p>
        </w:tc>
        <w:tc>
          <w:p>
            <w:r>
              <w:t>757309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3.3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757309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9890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9890</w:t>
            </w:r>
          </w:p>
        </w:tc>
        <w:tc>
          <w:p>
            <w:r>
              <w:t>0.05</w:t>
            </w:r>
          </w:p>
        </w:tc>
        <w:tc>
          <w:p>
            <w:r>
              <w:t>9890</w:t>
            </w:r>
          </w:p>
        </w:tc>
        <w:tc>
          <w:p>
            <w:r>
              <w:t>0</w:t>
            </w:r>
          </w:p>
        </w:tc>
        <w:tc>
          <w:p>
            <w:r>
              <w:t>9890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9890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67677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67677</w:t>
            </w:r>
          </w:p>
        </w:tc>
        <w:tc>
          <w:p>
            <w:r>
              <w:t>0.32</w:t>
            </w:r>
          </w:p>
        </w:tc>
        <w:tc>
          <w:p>
            <w:r>
              <w:t>67677</w:t>
            </w:r>
          </w:p>
        </w:tc>
        <w:tc>
          <w:p>
            <w:r>
              <w:t>0</w:t>
            </w:r>
          </w:p>
        </w:tc>
        <w:tc>
          <w:p>
            <w:r>
              <w:t>67677</w:t>
            </w:r>
          </w:p>
        </w:tc>
        <w:tc>
          <w:p>
            <w:r>
              <w:t>0.32</w:t>
            </w:r>
          </w:p>
        </w:tc>
        <w:tc>
          <w:p>
            <w:r>
              <w:t>0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67677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679742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679742</w:t>
            </w:r>
          </w:p>
        </w:tc>
        <w:tc>
          <w:p>
            <w:r>
              <w:t>3.24</w:t>
            </w:r>
          </w:p>
        </w:tc>
        <w:tc>
          <w:p>
            <w:r>
              <w:t>679742</w:t>
            </w:r>
          </w:p>
        </w:tc>
        <w:tc>
          <w:p>
            <w:r>
              <w:t>0</w:t>
            </w:r>
          </w:p>
        </w:tc>
        <w:tc>
          <w:p>
            <w:r>
              <w:t>679742</w:t>
            </w:r>
          </w:p>
        </w:tc>
        <w:tc>
          <w:p>
            <w:r>
              <w:t>3.24</w:t>
            </w:r>
          </w:p>
        </w:tc>
        <w:tc>
          <w:p>
            <w:r>
              <w:t>0</w:t>
            </w:r>
          </w:p>
        </w:tc>
        <w:tc>
          <w:p>
            <w:r>
              <w:t>2.96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679742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3114</w:t>
            </w:r>
          </w:p>
        </w:tc>
        <w:tc>
          <w:p>
            <w:r>
              <w:t>10005490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10005490</w:t>
            </w:r>
          </w:p>
        </w:tc>
        <w:tc>
          <w:p>
            <w:r>
              <w:t>47.76</w:t>
            </w:r>
          </w:p>
        </w:tc>
        <w:tc>
          <w:p>
            <w:r>
              <w:t>10005490</w:t>
            </w:r>
          </w:p>
        </w:tc>
        <w:tc>
          <w:p>
            <w:r>
              <w:t>0</w:t>
            </w:r>
          </w:p>
        </w:tc>
        <w:tc>
          <w:p>
            <w:r>
              <w:t>10005490</w:t>
            </w:r>
          </w:p>
        </w:tc>
        <w:tc>
          <w:p>
            <w:r>
              <w:t>47.76</w:t>
            </w:r>
          </w:p>
        </w:tc>
        <w:tc>
          <w:p>
            <w:r>
              <w:t>0</w:t>
            </w:r>
          </w:p>
        </w:tc>
        <w:tc>
          <w:p>
            <w:r>
              <w:t>43.59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10005490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3117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49.71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